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22.02.06 «Сварочное производство»</w:t>
      </w:r>
    </w:p>
    <w:p w:rsidR="00F119ED" w:rsidRPr="000E0337" w:rsidRDefault="00F119ED" w:rsidP="000E0337">
      <w:pPr>
        <w:shd w:val="clear" w:color="auto" w:fill="FFFFFF"/>
        <w:spacing w:before="341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D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C" w:rsidRDefault="00E7148C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C" w:rsidRDefault="00E7148C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8C" w:rsidRPr="000E0337" w:rsidRDefault="00E7148C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09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ОГСЭ.00 Общий гуманитарный и социально-экономический цикл.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F119ED" w:rsidRPr="000E0337" w:rsidRDefault="00F119ED" w:rsidP="000E0337">
      <w:pPr>
        <w:numPr>
          <w:ilvl w:val="1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119ED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119ED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119ED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119ED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119ED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</w:t>
      </w:r>
      <w:r w:rsidR="00E5664F">
        <w:rPr>
          <w:rFonts w:ascii="Times New Roman" w:hAnsi="Times New Roman" w:cs="Times New Roman"/>
          <w:sz w:val="28"/>
          <w:szCs w:val="28"/>
        </w:rPr>
        <w:t>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F119ED" w:rsidRPr="000E0337" w:rsidRDefault="00F119ED" w:rsidP="000E0337">
      <w:pPr>
        <w:widowControl w:val="0"/>
        <w:tabs>
          <w:tab w:val="left" w:pos="6420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pStyle w:val="Default"/>
        <w:ind w:left="284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pStyle w:val="Default"/>
        <w:ind w:left="284"/>
        <w:jc w:val="both"/>
        <w:rPr>
          <w:color w:val="FF0000"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уметь:</w:t>
      </w:r>
      <w:r w:rsidRPr="000E0337">
        <w:rPr>
          <w:sz w:val="28"/>
          <w:szCs w:val="28"/>
          <w:u w:val="single"/>
        </w:rPr>
        <w:t xml:space="preserve">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знать</w:t>
      </w:r>
      <w:r w:rsidRPr="000E0337">
        <w:rPr>
          <w:sz w:val="28"/>
          <w:szCs w:val="28"/>
          <w:u w:val="single"/>
        </w:rPr>
        <w:t xml:space="preserve">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0E0337">
        <w:rPr>
          <w:sz w:val="28"/>
          <w:szCs w:val="28"/>
        </w:rPr>
        <w:t>вв</w:t>
      </w:r>
      <w:proofErr w:type="spellEnd"/>
      <w:proofErr w:type="gramEnd"/>
      <w:r w:rsidRPr="000E0337">
        <w:rPr>
          <w:sz w:val="28"/>
          <w:szCs w:val="28"/>
        </w:rPr>
        <w:t xml:space="preserve">);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0E0337">
        <w:rPr>
          <w:sz w:val="28"/>
          <w:szCs w:val="28"/>
        </w:rPr>
        <w:t>в</w:t>
      </w:r>
      <w:proofErr w:type="gramEnd"/>
      <w:r w:rsidRPr="000E0337">
        <w:rPr>
          <w:sz w:val="28"/>
          <w:szCs w:val="28"/>
        </w:rPr>
        <w:t xml:space="preserve">.;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0E0337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Очная форма: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- 60 часов, в том числе: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обязательной аудиторной учебной нагрузки - 48 часов;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– </w:t>
      </w:r>
      <w:r w:rsidR="00E5664F">
        <w:rPr>
          <w:rFonts w:ascii="Times New Roman" w:hAnsi="Times New Roman" w:cs="Times New Roman"/>
          <w:sz w:val="28"/>
          <w:szCs w:val="28"/>
        </w:rPr>
        <w:t>8</w:t>
      </w:r>
      <w:r w:rsidRPr="000E0337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0E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22.02.06 Сварочное производство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E0337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   (со     словарем)    иностранные     тексты     </w:t>
      </w:r>
      <w:proofErr w:type="gramStart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0E03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0E03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192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168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08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0E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8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ED" w:rsidRPr="000E0337" w:rsidRDefault="00F119ED" w:rsidP="000854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 ППССЗ  22.02.06 Сварочное производство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_336__часов,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_168__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__1</w:t>
      </w:r>
      <w:r w:rsidR="00085482">
        <w:rPr>
          <w:rFonts w:ascii="Times New Roman" w:hAnsi="Times New Roman" w:cs="Times New Roman"/>
          <w:sz w:val="28"/>
          <w:szCs w:val="28"/>
        </w:rPr>
        <w:t>2</w:t>
      </w:r>
      <w:r w:rsidRPr="000E0337">
        <w:rPr>
          <w:rFonts w:ascii="Times New Roman" w:hAnsi="Times New Roman" w:cs="Times New Roman"/>
          <w:sz w:val="28"/>
          <w:szCs w:val="28"/>
        </w:rPr>
        <w:t>__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82" w:rsidRPr="00261A82" w:rsidRDefault="00F119ED" w:rsidP="00261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0E0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профессионала.</w:t>
      </w:r>
    </w:p>
    <w:p w:rsidR="00261A82" w:rsidRPr="00AA47E6" w:rsidRDefault="00261A82" w:rsidP="00261A82">
      <w:pPr>
        <w:pStyle w:val="a3"/>
        <w:numPr>
          <w:ilvl w:val="1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261A82" w:rsidRPr="00261A82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ab/>
        <w:t>Рабочая программа учебной дисциплины «Введение в специальность</w:t>
      </w:r>
      <w:proofErr w:type="gramStart"/>
      <w:r w:rsidRPr="00AA47E6">
        <w:rPr>
          <w:rFonts w:ascii="Times New Roman" w:hAnsi="Times New Roman"/>
          <w:sz w:val="28"/>
          <w:szCs w:val="28"/>
        </w:rPr>
        <w:t>»я</w:t>
      </w:r>
      <w:proofErr w:type="gramEnd"/>
      <w:r w:rsidRPr="00AA47E6">
        <w:rPr>
          <w:rFonts w:ascii="Times New Roman" w:hAnsi="Times New Roman"/>
          <w:sz w:val="28"/>
          <w:szCs w:val="28"/>
        </w:rPr>
        <w:t>вляется частью основной профессиональной образовательной программы в соответствии с ФГОС по специальност</w:t>
      </w:r>
      <w:r>
        <w:rPr>
          <w:rFonts w:ascii="Times New Roman" w:hAnsi="Times New Roman"/>
          <w:sz w:val="28"/>
          <w:szCs w:val="28"/>
        </w:rPr>
        <w:t xml:space="preserve">ям ППССЗ: </w:t>
      </w:r>
      <w:r w:rsidRPr="00C43872">
        <w:rPr>
          <w:rFonts w:ascii="Times New Roman" w:hAnsi="Times New Roman"/>
          <w:b/>
          <w:sz w:val="28"/>
          <w:szCs w:val="28"/>
        </w:rPr>
        <w:t>22.02.06 . Сварочное производство.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A82" w:rsidRPr="00AA47E6" w:rsidRDefault="00261A82" w:rsidP="00261A82">
      <w:pPr>
        <w:pStyle w:val="a3"/>
        <w:numPr>
          <w:ilvl w:val="1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61A82" w:rsidRPr="00AA47E6" w:rsidRDefault="00261A82" w:rsidP="00261A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Реализуется в рамках </w:t>
      </w:r>
      <w:proofErr w:type="spellStart"/>
      <w:r w:rsidRPr="00AA47E6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A47E6">
        <w:rPr>
          <w:rFonts w:ascii="Times New Roman" w:hAnsi="Times New Roman"/>
          <w:sz w:val="28"/>
          <w:szCs w:val="28"/>
        </w:rPr>
        <w:t xml:space="preserve"> цикла ОПОП по всем специальностям </w:t>
      </w:r>
      <w:r>
        <w:rPr>
          <w:rFonts w:ascii="Times New Roman" w:hAnsi="Times New Roman"/>
          <w:sz w:val="28"/>
          <w:szCs w:val="28"/>
        </w:rPr>
        <w:t>ППССЗ и ППКРС</w:t>
      </w:r>
      <w:r w:rsidRPr="00AA47E6">
        <w:rPr>
          <w:rFonts w:ascii="Times New Roman" w:hAnsi="Times New Roman"/>
          <w:sz w:val="28"/>
          <w:szCs w:val="28"/>
        </w:rPr>
        <w:t>, получаемым на базе среднего (полного) общего образования (вариативная часть)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должен: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>знать: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сущность и социальную значимость своей будущей профессии,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оценки социальной значимости своей будущей профессии,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47E6">
        <w:rPr>
          <w:rFonts w:ascii="Times New Roman" w:hAnsi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AA47E6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AA47E6">
        <w:rPr>
          <w:rFonts w:ascii="Times New Roman" w:hAnsi="Times New Roman"/>
          <w:i/>
          <w:sz w:val="28"/>
          <w:szCs w:val="28"/>
        </w:rPr>
        <w:t>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-анализ ситуации,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принятие ответственного решения,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поиск информации,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- извлечение и первичная обработка информации, 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обработка информации,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работа в команде (группе),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устная коммуникация (монолог),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>- письменная коммуникация.</w:t>
      </w:r>
    </w:p>
    <w:p w:rsidR="00261A82" w:rsidRPr="00206925" w:rsidRDefault="00261A82" w:rsidP="00261A82">
      <w:pPr>
        <w:spacing w:after="0" w:line="240" w:lineRule="auto"/>
        <w:jc w:val="both"/>
        <w:rPr>
          <w:sz w:val="24"/>
          <w:szCs w:val="28"/>
        </w:rPr>
      </w:pPr>
    </w:p>
    <w:p w:rsidR="00261A82" w:rsidRPr="00C43872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8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– 70 часов, в том числе: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 - 50 часов;</w:t>
      </w:r>
    </w:p>
    <w:p w:rsidR="00261A82" w:rsidRPr="00AA47E6" w:rsidRDefault="00261A82" w:rsidP="00261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A47E6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AA47E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47E6">
        <w:rPr>
          <w:rFonts w:ascii="Times New Roman" w:hAnsi="Times New Roman"/>
          <w:sz w:val="28"/>
          <w:szCs w:val="28"/>
        </w:rPr>
        <w:t xml:space="preserve"> – 20 часов.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ЕН.01 Математика.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Style w:val="FontStyle48"/>
          <w:b/>
          <w:sz w:val="28"/>
          <w:szCs w:val="28"/>
        </w:rPr>
        <w:t>22.02.06</w:t>
      </w:r>
      <w:r w:rsidRPr="000E0337">
        <w:rPr>
          <w:rStyle w:val="FontStyle48"/>
          <w:sz w:val="28"/>
          <w:szCs w:val="28"/>
        </w:rPr>
        <w:t xml:space="preserve"> </w:t>
      </w:r>
      <w:r w:rsidRPr="000E0337">
        <w:rPr>
          <w:rStyle w:val="FontStyle48"/>
          <w:b/>
          <w:sz w:val="28"/>
          <w:szCs w:val="28"/>
        </w:rPr>
        <w:t>Сварочное производство</w:t>
      </w:r>
      <w:r w:rsidRPr="000E0337">
        <w:rPr>
          <w:rFonts w:ascii="Times New Roman" w:hAnsi="Times New Roman" w:cs="Times New Roman"/>
          <w:b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0337">
        <w:rPr>
          <w:rFonts w:ascii="Times New Roman" w:hAnsi="Times New Roman" w:cs="Times New Roman"/>
          <w:b/>
          <w:sz w:val="28"/>
          <w:szCs w:val="28"/>
          <w:u w:val="single"/>
        </w:rPr>
        <w:t>Очная форма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72 часа,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48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2</w:t>
      </w:r>
      <w:r w:rsidR="00994200">
        <w:rPr>
          <w:rFonts w:ascii="Times New Roman" w:hAnsi="Times New Roman" w:cs="Times New Roman"/>
          <w:sz w:val="28"/>
          <w:szCs w:val="28"/>
        </w:rPr>
        <w:t>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ЕН.02 Информатика.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22.02.06 «Сварочное производство».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является </w:t>
      </w:r>
      <w:proofErr w:type="spellStart"/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математическому и естественнонаучному циклу.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-базовые системные программные продукты и пакеты прикладных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положения и принципы построения системы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-устройство компьютерных сетей и сетевых технологий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-методы и приемы обеспечения информационной безопасности;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-общий состав и структуру персональных электронно-вычислительных машин и вычислительных систем;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принципы, методы и свойства информационных и телекоммуникационных технологий, их эффективность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0E0337">
        <w:rPr>
          <w:bCs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0E0337">
        <w:rPr>
          <w:b/>
          <w:bCs/>
          <w:color w:val="000000"/>
          <w:sz w:val="28"/>
          <w:szCs w:val="28"/>
        </w:rPr>
        <w:t xml:space="preserve"> уметь: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-выполнять расчеты с использованием прикладных компьютерных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-обрабатывать и анализировать информацию с применением программных средств и вычислительной техники;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-получать информацию в локальных и глобальных компьютерных сетях; </w:t>
      </w:r>
    </w:p>
    <w:p w:rsidR="00F119ED" w:rsidRPr="000E0337" w:rsidRDefault="00F119ED" w:rsidP="000E0337">
      <w:pPr>
        <w:pStyle w:val="aa"/>
        <w:spacing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-применять компьютерные программы для поиска информации, составления и оформления документов и презентаций.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 xml:space="preserve">ПК и ОК, </w:t>
      </w:r>
      <w:r w:rsidRPr="000E0337">
        <w:rPr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</w:t>
      </w:r>
      <w:r w:rsidRPr="000E0337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126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84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200">
        <w:rPr>
          <w:rFonts w:ascii="Times New Roman" w:eastAsia="Calibri" w:hAnsi="Times New Roman" w:cs="Times New Roman"/>
          <w:sz w:val="28"/>
          <w:szCs w:val="28"/>
        </w:rPr>
        <w:t>3</w:t>
      </w:r>
      <w:r w:rsidRPr="000E0337">
        <w:rPr>
          <w:rFonts w:ascii="Times New Roman" w:eastAsia="Calibri" w:hAnsi="Times New Roman" w:cs="Times New Roman"/>
          <w:sz w:val="28"/>
          <w:szCs w:val="28"/>
        </w:rPr>
        <w:t>2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ЕН.03 Физика.</w:t>
      </w:r>
    </w:p>
    <w:p w:rsidR="00F119ED" w:rsidRPr="000E0337" w:rsidRDefault="00F119ED" w:rsidP="000E0337">
      <w:pPr>
        <w:pStyle w:val="Style13"/>
        <w:widowControl/>
        <w:spacing w:before="82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 xml:space="preserve">1.1. </w:t>
      </w:r>
      <w:r w:rsidRPr="000E0337">
        <w:rPr>
          <w:rStyle w:val="FontStyle47"/>
          <w:sz w:val="28"/>
          <w:szCs w:val="28"/>
        </w:rPr>
        <w:t>Область применения программы</w:t>
      </w:r>
    </w:p>
    <w:p w:rsidR="00F119ED" w:rsidRPr="000E0337" w:rsidRDefault="00F119ED" w:rsidP="000E0337">
      <w:pPr>
        <w:pStyle w:val="Style21"/>
        <w:widowControl/>
        <w:suppressAutoHyphens w:val="0"/>
        <w:spacing w:line="240" w:lineRule="auto"/>
        <w:ind w:left="284" w:firstLine="0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Рабочая программа учебной дисциплины  является частью основной профессиональной образовательной программы по  специальности 22.02.06 Сварочное производство.</w:t>
      </w:r>
    </w:p>
    <w:p w:rsidR="00F119ED" w:rsidRPr="000E0337" w:rsidRDefault="00F119ED" w:rsidP="000E03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при подготовке, переподготовке и повышении квалификации  специалистов сварочного производства при наличии среднего общего образования. </w:t>
      </w:r>
    </w:p>
    <w:p w:rsidR="00F119ED" w:rsidRPr="000E0337" w:rsidRDefault="00F119ED" w:rsidP="000E0337">
      <w:pPr>
        <w:pStyle w:val="Style24"/>
        <w:widowControl/>
        <w:tabs>
          <w:tab w:val="left" w:pos="715"/>
          <w:tab w:val="left" w:pos="1276"/>
        </w:tabs>
        <w:suppressAutoHyphens w:val="0"/>
        <w:spacing w:before="82" w:line="240" w:lineRule="auto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>1.2.</w:t>
      </w:r>
      <w:r w:rsidRPr="000E0337">
        <w:rPr>
          <w:rStyle w:val="FontStyle46"/>
          <w:sz w:val="28"/>
          <w:szCs w:val="28"/>
        </w:rPr>
        <w:tab/>
      </w:r>
      <w:r w:rsidRPr="000E0337">
        <w:rPr>
          <w:rStyle w:val="FontStyle47"/>
          <w:sz w:val="28"/>
          <w:szCs w:val="28"/>
        </w:rPr>
        <w:t>Место дисциплины в структуре основной профессиональной</w:t>
      </w:r>
      <w:r w:rsidRPr="000E0337">
        <w:rPr>
          <w:rStyle w:val="FontStyle47"/>
          <w:sz w:val="28"/>
          <w:szCs w:val="28"/>
        </w:rPr>
        <w:br/>
        <w:t xml:space="preserve">образовательной программы: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математический  и общий естественнонаучный    цикл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</w:p>
    <w:p w:rsidR="00F119ED" w:rsidRPr="000E0337" w:rsidRDefault="00F119ED" w:rsidP="000E0337">
      <w:pPr>
        <w:pStyle w:val="Style29"/>
        <w:widowControl/>
        <w:tabs>
          <w:tab w:val="left" w:pos="547"/>
          <w:tab w:val="left" w:pos="1134"/>
          <w:tab w:val="left" w:pos="1276"/>
        </w:tabs>
        <w:suppressAutoHyphens w:val="0"/>
        <w:spacing w:before="82" w:line="240" w:lineRule="auto"/>
        <w:ind w:left="284"/>
        <w:jc w:val="both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 xml:space="preserve">   1.3.</w:t>
      </w:r>
      <w:r w:rsidRPr="000E0337">
        <w:rPr>
          <w:rStyle w:val="FontStyle46"/>
          <w:sz w:val="28"/>
          <w:szCs w:val="28"/>
        </w:rPr>
        <w:tab/>
        <w:t xml:space="preserve"> </w:t>
      </w:r>
      <w:r w:rsidRPr="000E0337">
        <w:rPr>
          <w:rStyle w:val="FontStyle47"/>
          <w:sz w:val="28"/>
          <w:szCs w:val="28"/>
        </w:rPr>
        <w:t xml:space="preserve">Цели и задачи дисциплины </w:t>
      </w:r>
      <w:r w:rsidRPr="000E0337">
        <w:rPr>
          <w:rStyle w:val="FontStyle46"/>
          <w:sz w:val="28"/>
          <w:szCs w:val="28"/>
        </w:rPr>
        <w:t xml:space="preserve">- </w:t>
      </w:r>
      <w:r w:rsidRPr="000E0337">
        <w:rPr>
          <w:rStyle w:val="FontStyle47"/>
          <w:sz w:val="28"/>
          <w:szCs w:val="28"/>
        </w:rPr>
        <w:t>требования к результатам освоения дисциплины: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7"/>
          <w:sz w:val="28"/>
          <w:szCs w:val="28"/>
        </w:rPr>
        <w:tab/>
      </w:r>
      <w:r w:rsidRPr="000E0337">
        <w:rPr>
          <w:rStyle w:val="FontStyle48"/>
          <w:sz w:val="28"/>
          <w:szCs w:val="28"/>
        </w:rPr>
        <w:t xml:space="preserve">В результате освоения дисциплины обучающийся должен уметь: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и измерять основные параметры простых электрических и магнитных цепей;</w:t>
      </w:r>
    </w:p>
    <w:p w:rsidR="00F119ED" w:rsidRPr="000E0337" w:rsidRDefault="00F119ED" w:rsidP="000E0337">
      <w:pPr>
        <w:pStyle w:val="Style26"/>
        <w:widowControl/>
        <w:suppressAutoHyphens w:val="0"/>
        <w:spacing w:before="77"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ab/>
        <w:t>В результате освоения дисциплины обучающийся должен знать/понимать: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  <w:lang w:eastAsia="en-US"/>
        </w:rPr>
      </w:pPr>
      <w:r w:rsidRPr="000E0337">
        <w:rPr>
          <w:sz w:val="28"/>
          <w:szCs w:val="28"/>
          <w:lang w:eastAsia="en-US"/>
        </w:rPr>
        <w:t>- законы равновесия и перемещения тел.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color w:val="C00000"/>
          <w:sz w:val="28"/>
          <w:szCs w:val="28"/>
        </w:rPr>
        <w:tab/>
      </w:r>
      <w:r w:rsidRPr="000E0337">
        <w:rPr>
          <w:sz w:val="28"/>
          <w:szCs w:val="28"/>
        </w:rPr>
        <w:t xml:space="preserve">  Выпускник, освоивший дисциплину, должен обладать общими компетенциями, включающими в себя способность: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1. Понимать  сущность 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3</w:t>
      </w:r>
      <w:proofErr w:type="gramStart"/>
      <w:r w:rsidRPr="000E0337">
        <w:rPr>
          <w:sz w:val="28"/>
          <w:szCs w:val="28"/>
        </w:rPr>
        <w:t xml:space="preserve"> Р</w:t>
      </w:r>
      <w:proofErr w:type="gramEnd"/>
      <w:r w:rsidRPr="000E0337">
        <w:rPr>
          <w:sz w:val="28"/>
          <w:szCs w:val="28"/>
        </w:rPr>
        <w:t>ешать  проблемы,  оценивать  риски и принимать решения в нестандартных ситуациях.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lastRenderedPageBreak/>
        <w:t>ОК 4</w:t>
      </w:r>
      <w:proofErr w:type="gramStart"/>
      <w:r w:rsidRPr="000E0337">
        <w:rPr>
          <w:sz w:val="28"/>
          <w:szCs w:val="28"/>
        </w:rPr>
        <w:t xml:space="preserve"> О</w:t>
      </w:r>
      <w:proofErr w:type="gramEnd"/>
      <w:r w:rsidRPr="000E0337">
        <w:rPr>
          <w:sz w:val="28"/>
          <w:szCs w:val="28"/>
        </w:rPr>
        <w:t>существлять поиск, анализ и оценку информации, необходимой для  постановки  и решения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 определять  задачи  профессионального  и личностного    развития,    заниматься   самообразованием,   осознанно планировать повышение квалификации.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Быть  готовым  к  смене  технологий  в  профессиональной деятельности</w:t>
      </w:r>
    </w:p>
    <w:p w:rsidR="00F119ED" w:rsidRPr="000E0337" w:rsidRDefault="00F119ED" w:rsidP="000E0337">
      <w:pPr>
        <w:pStyle w:val="Style13"/>
        <w:widowControl/>
        <w:spacing w:before="67"/>
        <w:ind w:left="284"/>
        <w:rPr>
          <w:rStyle w:val="FontStyle47"/>
          <w:sz w:val="28"/>
          <w:szCs w:val="28"/>
        </w:rPr>
      </w:pPr>
      <w:r w:rsidRPr="000E0337">
        <w:rPr>
          <w:rStyle w:val="FontStyle47"/>
          <w:sz w:val="28"/>
          <w:szCs w:val="28"/>
        </w:rPr>
        <w:t xml:space="preserve">          1.4. Количество часов на освоение программы дисциплины:</w:t>
      </w:r>
    </w:p>
    <w:p w:rsidR="00F119ED" w:rsidRPr="000E0337" w:rsidRDefault="00F119ED" w:rsidP="000E0337">
      <w:pPr>
        <w:pStyle w:val="Style13"/>
        <w:widowControl/>
        <w:spacing w:before="67"/>
        <w:ind w:left="284"/>
        <w:rPr>
          <w:rStyle w:val="FontStyle47"/>
          <w:sz w:val="28"/>
          <w:szCs w:val="28"/>
          <w:u w:val="single"/>
        </w:rPr>
      </w:pPr>
      <w:r w:rsidRPr="000E0337">
        <w:rPr>
          <w:rStyle w:val="FontStyle47"/>
          <w:sz w:val="28"/>
          <w:szCs w:val="28"/>
          <w:u w:val="single"/>
        </w:rPr>
        <w:t>Очная форма:</w:t>
      </w:r>
    </w:p>
    <w:p w:rsidR="00F119ED" w:rsidRPr="000E0337" w:rsidRDefault="00F119ED" w:rsidP="000E0337">
      <w:pPr>
        <w:pStyle w:val="Style14"/>
        <w:widowControl/>
        <w:suppressAutoHyphens w:val="0"/>
        <w:ind w:left="284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126 часов, в том числе: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обязательной аудиторной учебной нагрузки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84 часов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 xml:space="preserve">- самостоятельной работы </w:t>
      </w:r>
      <w:proofErr w:type="gramStart"/>
      <w:r w:rsidRPr="000E0337">
        <w:rPr>
          <w:rStyle w:val="FontStyle48"/>
          <w:sz w:val="28"/>
          <w:szCs w:val="28"/>
        </w:rPr>
        <w:t>обучающегося</w:t>
      </w:r>
      <w:proofErr w:type="gramEnd"/>
      <w:r w:rsidRPr="000E0337">
        <w:rPr>
          <w:rStyle w:val="FontStyle48"/>
          <w:sz w:val="28"/>
          <w:szCs w:val="28"/>
        </w:rPr>
        <w:t xml:space="preserve"> </w:t>
      </w:r>
      <w:r w:rsidR="008E1381">
        <w:rPr>
          <w:rStyle w:val="FontStyle48"/>
          <w:sz w:val="28"/>
          <w:szCs w:val="28"/>
        </w:rPr>
        <w:t>3</w:t>
      </w:r>
      <w:r w:rsidRPr="000E0337">
        <w:rPr>
          <w:rStyle w:val="FontStyle48"/>
          <w:sz w:val="28"/>
          <w:szCs w:val="28"/>
        </w:rPr>
        <w:t>2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ОП.01 ИНФОРМАЦИОННЫЕ ТЕХНОЛОГИИ В ПРОФЕССИОНАЛЬНОЙ 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состав, функцииивозможностиис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пользованияинформационныхителе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коммуникационныхтехнологийвпро</w:t>
      </w:r>
      <w:r w:rsidRPr="000E0337">
        <w:rPr>
          <w:rFonts w:ascii="Times New Roman" w:hAnsi="Times New Roman" w:cs="Times New Roman"/>
          <w:sz w:val="28"/>
          <w:szCs w:val="28"/>
        </w:rPr>
        <w:softHyphen/>
        <w:t xml:space="preserve">фессиональнойдеятельности;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основныеправилаиметодыработыспакетамиприкладныхпрограмм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процессов.</w:t>
      </w:r>
    </w:p>
    <w:p w:rsidR="00FA52A8" w:rsidRPr="000E0337" w:rsidRDefault="00FA52A8" w:rsidP="000E0337">
      <w:pPr>
        <w:spacing w:before="225"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ОК, 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ПК 4.3. Проводить метрологическую проверку изделий,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90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8E1381">
        <w:rPr>
          <w:rFonts w:ascii="Times New Roman" w:hAnsi="Times New Roman" w:cs="Times New Roman"/>
          <w:sz w:val="28"/>
          <w:szCs w:val="28"/>
        </w:rPr>
        <w:t xml:space="preserve">24 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8E1381">
        <w:rPr>
          <w:rFonts w:ascii="Times New Roman" w:hAnsi="Times New Roman" w:cs="Times New Roman"/>
          <w:sz w:val="28"/>
          <w:szCs w:val="28"/>
        </w:rPr>
        <w:t>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ОП.02.  Правовое обеспечение профессиональной деятельности</w:t>
      </w:r>
    </w:p>
    <w:p w:rsidR="00FA52A8" w:rsidRPr="000E0337" w:rsidRDefault="00FA52A8" w:rsidP="000E0337">
      <w:pPr>
        <w:shd w:val="clear" w:color="auto" w:fill="FFFFFF"/>
        <w:tabs>
          <w:tab w:val="left" w:pos="490"/>
        </w:tabs>
        <w:spacing w:before="269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bookmarkStart w:id="6" w:name="sub_5211"/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</w:t>
      </w:r>
    </w:p>
    <w:bookmarkEnd w:id="6"/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ind w:left="28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Место учебной дисциплины в структуре основной профессиональной </w:t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0E0337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ind w:left="28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shd w:val="clear" w:color="auto" w:fill="FFFFFF"/>
        <w:spacing w:before="274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0E0337">
          <w:rPr>
            <w:rStyle w:val="ac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E0337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FA52A8" w:rsidRPr="000E0337" w:rsidRDefault="00FA52A8" w:rsidP="000E0337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8750"/>
      </w:tblGrid>
      <w:tr w:rsidR="00FA52A8" w:rsidRPr="000E0337" w:rsidTr="00FA52A8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A52A8" w:rsidRPr="000E0337" w:rsidTr="00FA52A8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документацию по контролю качества сварки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4.5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FA52A8" w:rsidRPr="000E0337" w:rsidRDefault="00FA52A8" w:rsidP="000E0337">
      <w:pPr>
        <w:shd w:val="clear" w:color="auto" w:fill="FFFFFF"/>
        <w:spacing w:after="0" w:line="240" w:lineRule="auto"/>
        <w:ind w:left="284" w:right="595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</w:t>
      </w:r>
      <w:bookmarkStart w:id="7" w:name="_GoBack"/>
      <w:bookmarkEnd w:id="7"/>
      <w:r w:rsidRPr="000E0337">
        <w:rPr>
          <w:rFonts w:ascii="Times New Roman" w:hAnsi="Times New Roman" w:cs="Times New Roman"/>
          <w:spacing w:val="-2"/>
          <w:sz w:val="28"/>
          <w:szCs w:val="28"/>
        </w:rPr>
        <w:t xml:space="preserve">72 часов, в том числе: </w:t>
      </w: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</w:t>
      </w:r>
      <w:r w:rsidR="002234C3">
        <w:rPr>
          <w:rFonts w:ascii="Times New Roman" w:hAnsi="Times New Roman" w:cs="Times New Roman"/>
          <w:sz w:val="28"/>
          <w:szCs w:val="28"/>
        </w:rPr>
        <w:t>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</w:t>
      </w:r>
      <w:r w:rsidR="002234C3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ОП.03ОСНОВЫ ЭКОНОМИКИ ОРГАНИЗАЦИИ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дисциплиной.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оформлять первичные документы по учету рабочего времени, выработки, заработной платы, простоев;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разрабатывать бизнес-план;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методики расчета основных технико-экономических показателей деятельности организации; методику разработки бизнес-плана;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механизмы ценообразования на продукцию (услуги), формы оплаты труда в современных условиях;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 основы организации работы коллектива исполнителей;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особенностименеджментавобластипрофессиональнойдеятельности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производственнуюиорганизационнуюструктуруорганизации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ПК и ОК</w:t>
      </w:r>
      <w:r w:rsidRPr="000E0337">
        <w:rPr>
          <w:rFonts w:ascii="Times New Roman" w:hAnsi="Times New Roman" w:cs="Times New Roman"/>
          <w:sz w:val="28"/>
          <w:szCs w:val="28"/>
        </w:rPr>
        <w:t>, которые актуализируются при изучении учебной дисциплины: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ПК 1.4. Выбирать и рассчитывать основные параметры режимов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4.3. Проводить метрологическую проверку изделий,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2234C3">
        <w:rPr>
          <w:rFonts w:ascii="Times New Roman" w:hAnsi="Times New Roman" w:cs="Times New Roman"/>
          <w:sz w:val="28"/>
          <w:szCs w:val="28"/>
        </w:rPr>
        <w:t>83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обучающегося53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обучающегося24часов.</w:t>
      </w:r>
    </w:p>
    <w:p w:rsidR="00FA52A8" w:rsidRPr="000E0337" w:rsidRDefault="00FA52A8" w:rsidP="000E0337">
      <w:pPr>
        <w:pStyle w:val="ab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ОП 04 </w:t>
      </w:r>
      <w:r w:rsidRPr="000E0337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</w:t>
      </w:r>
      <w:r w:rsidRPr="000E0337">
        <w:rPr>
          <w:rFonts w:ascii="Times New Roman" w:hAnsi="Times New Roman" w:cs="Times New Roman"/>
          <w:caps/>
          <w:sz w:val="28"/>
          <w:szCs w:val="28"/>
        </w:rPr>
        <w:t xml:space="preserve">ППССЗ </w:t>
      </w:r>
      <w:r w:rsidRPr="000E0337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22.02.06 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Сварочное </w:t>
      </w:r>
      <w:r w:rsidRPr="000E0337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производство и в части освоения основного вида профессиональной деятельности «Менеджмент» и профессиональных компетенций: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уметь: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методику принятия эффективного решения;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работу и обеспечивать условия для профессионального и личностного совершенствования исполнителей;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7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FA52A8" w:rsidRPr="000E0337" w:rsidRDefault="00FA52A8" w:rsidP="000E0337">
      <w:pPr>
        <w:pStyle w:val="a3"/>
        <w:widowControl w:val="0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условия эффективного общения</w:t>
      </w:r>
    </w:p>
    <w:p w:rsidR="00FA52A8" w:rsidRPr="000E0337" w:rsidRDefault="00FA52A8" w:rsidP="000E0337">
      <w:pPr>
        <w:pStyle w:val="a3"/>
        <w:widowControl w:val="0"/>
        <w:numPr>
          <w:ilvl w:val="1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профессионального модуля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дисциплины  является овладение обучающимися видом профессиональной деятельности менеджменту,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4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контролю качества сварки.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pStyle w:val="a3"/>
        <w:numPr>
          <w:ilvl w:val="1"/>
          <w:numId w:val="73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FA52A8" w:rsidRPr="000E0337" w:rsidRDefault="00FA52A8" w:rsidP="000E033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54 часов, в том числе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– 36 часа;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лабораторно-практических работ – 12 часов; 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–1</w:t>
      </w:r>
      <w:r w:rsidR="005D7DC5">
        <w:rPr>
          <w:rFonts w:ascii="Times New Roman" w:hAnsi="Times New Roman" w:cs="Times New Roman"/>
          <w:sz w:val="28"/>
          <w:szCs w:val="28"/>
        </w:rPr>
        <w:t xml:space="preserve">4 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5D7DC5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5D7DC5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05. Охрана труда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ab/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средства индивидуальной и коллективной защиты;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противопожарную технику;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экологический мониторинг объектов производства и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безопасной эксплуатации механического оборудования;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FA52A8" w:rsidRPr="000E0337" w:rsidRDefault="00FA52A8" w:rsidP="000E0337">
      <w:pPr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 учебная нагрузка обучающегося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</w:t>
      </w:r>
      <w:r w:rsidR="00DC0BE5">
        <w:rPr>
          <w:rFonts w:ascii="Times New Roman" w:hAnsi="Times New Roman" w:cs="Times New Roman"/>
          <w:sz w:val="28"/>
          <w:szCs w:val="28"/>
        </w:rPr>
        <w:t>4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36 часов, в том числе ЛПЗ – 12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06. Инженерная графика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чертежи и схемы;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законы, методы и приемы проекционного черчения;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FA52A8" w:rsidRPr="000E0337" w:rsidRDefault="00FA52A8" w:rsidP="000E0337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60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120 часов, в том числе ЛПЗ – 110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07 Техническая механика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214"/>
        </w:tabs>
        <w:spacing w:line="240" w:lineRule="auto"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  единиц;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-определять напряжения в конструкционных элементах.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знать: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основы технической механики;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виды механизмов, их кинематические и динамические характеристики;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 методику расчета элементов конструкций на прочность, жесткость и устойчивость при различных видах деформации;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 основы расчетов механических передач и простейших сборочных единиц общего назначения.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189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="00525CB8">
        <w:rPr>
          <w:rFonts w:ascii="Times New Roman" w:hAnsi="Times New Roman" w:cs="Times New Roman"/>
          <w:sz w:val="28"/>
          <w:szCs w:val="28"/>
        </w:rPr>
        <w:t>46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126 часов, в том числе ЛПЗ – 64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08. Материаловедение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их применения в производстве;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FA52A8" w:rsidRPr="000E0337" w:rsidRDefault="00FA52A8" w:rsidP="000E0337">
      <w:pPr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</w:t>
      </w:r>
      <w:r w:rsidR="00525CB8">
        <w:rPr>
          <w:rFonts w:ascii="Times New Roman" w:hAnsi="Times New Roman" w:cs="Times New Roman"/>
          <w:sz w:val="28"/>
          <w:szCs w:val="28"/>
        </w:rPr>
        <w:t>115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FA52A8" w:rsidRPr="000F4798" w:rsidRDefault="00FA52A8" w:rsidP="000E0337">
      <w:pPr>
        <w:numPr>
          <w:ilvl w:val="0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798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75 часа</w:t>
      </w:r>
      <w:r w:rsidR="000F4798">
        <w:rPr>
          <w:rFonts w:ascii="Times New Roman" w:hAnsi="Times New Roman" w:cs="Times New Roman"/>
          <w:sz w:val="28"/>
          <w:szCs w:val="28"/>
        </w:rPr>
        <w:t xml:space="preserve"> </w:t>
      </w:r>
      <w:r w:rsidRPr="000F4798">
        <w:rPr>
          <w:rFonts w:ascii="Times New Roman" w:hAnsi="Times New Roman" w:cs="Times New Roman"/>
          <w:sz w:val="28"/>
          <w:szCs w:val="28"/>
        </w:rPr>
        <w:t>самостоятельная  работа обучающегося 3</w:t>
      </w:r>
      <w:r w:rsidR="000F4798">
        <w:rPr>
          <w:rFonts w:ascii="Times New Roman" w:hAnsi="Times New Roman" w:cs="Times New Roman"/>
          <w:sz w:val="28"/>
          <w:szCs w:val="28"/>
        </w:rPr>
        <w:t xml:space="preserve">0 </w:t>
      </w:r>
      <w:r w:rsidRPr="000F4798">
        <w:rPr>
          <w:rFonts w:ascii="Times New Roman" w:hAnsi="Times New Roman" w:cs="Times New Roman"/>
          <w:sz w:val="28"/>
          <w:szCs w:val="28"/>
        </w:rPr>
        <w:t>часов.</w:t>
      </w:r>
    </w:p>
    <w:p w:rsidR="00525CB8" w:rsidRDefault="00525CB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09. Электротехника и электроника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clear" w:pos="1440"/>
          <w:tab w:val="num" w:pos="0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clear" w:pos="1146"/>
          <w:tab w:val="num" w:pos="0"/>
          <w:tab w:val="num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собирать электрические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E033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классификацию электронных приборов, их устройство и область применения;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законы электротехники;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параметры электрических схем и единицы их измерения;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выбора электрических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способы получения, передачи и использования электрической энергии;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- характеристики и параметры электрических и магнитных полей   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 учебная нагрузка обучающегося150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самостоятельные работы обучающегося</w:t>
      </w:r>
      <w:r w:rsidR="000F4798">
        <w:rPr>
          <w:rFonts w:ascii="Times New Roman" w:hAnsi="Times New Roman" w:cs="Times New Roman"/>
          <w:sz w:val="28"/>
          <w:szCs w:val="28"/>
        </w:rPr>
        <w:t xml:space="preserve"> 42 часа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100 часов, в том числе ЛПЗ – 38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10. Метрология, стандартизация и сертификация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pStyle w:val="ad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0E0337">
        <w:rPr>
          <w:rStyle w:val="3"/>
          <w:color w:val="000000"/>
          <w:sz w:val="28"/>
          <w:szCs w:val="28"/>
        </w:rPr>
        <w:t>22.02.06 Сварочное производство.</w:t>
      </w:r>
    </w:p>
    <w:p w:rsidR="00FA52A8" w:rsidRPr="000E0337" w:rsidRDefault="00FA52A8" w:rsidP="000E0337">
      <w:pPr>
        <w:pStyle w:val="ad"/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сварочных и слесарно-сборочных работ.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pStyle w:val="ad"/>
        <w:spacing w:after="1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уметь: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FA52A8" w:rsidRPr="000E0337" w:rsidRDefault="00FA52A8" w:rsidP="000E0337">
      <w:pPr>
        <w:pStyle w:val="ad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знать: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30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основы повышения качества продукции.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b/>
          <w:i/>
          <w:sz w:val="28"/>
          <w:szCs w:val="28"/>
        </w:rPr>
        <w:t>Очная форма: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="0057746B">
        <w:rPr>
          <w:rFonts w:ascii="Times New Roman" w:hAnsi="Times New Roman" w:cs="Times New Roman"/>
          <w:sz w:val="28"/>
          <w:szCs w:val="28"/>
        </w:rPr>
        <w:t>8</w:t>
      </w:r>
      <w:r w:rsidRPr="000E0337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2</w:t>
      </w:r>
      <w:r w:rsidR="0057746B">
        <w:rPr>
          <w:rFonts w:ascii="Times New Roman" w:hAnsi="Times New Roman" w:cs="Times New Roman"/>
          <w:sz w:val="28"/>
          <w:szCs w:val="28"/>
        </w:rPr>
        <w:t>4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обязательная аудиторная учебная нагрузка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56 часов, в том числе ЛПЗ – 18 часов.</w:t>
      </w:r>
    </w:p>
    <w:p w:rsidR="00FA52A8" w:rsidRPr="000E0337" w:rsidRDefault="00FA52A8" w:rsidP="000E0337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ОП.11: Безопасность жизнедеятельности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A52A8" w:rsidRPr="000E0337" w:rsidRDefault="00FA52A8" w:rsidP="0057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9158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A52A8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 Для очного обучения: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>10</w:t>
      </w:r>
      <w:r w:rsidR="00075D7C">
        <w:rPr>
          <w:rFonts w:ascii="Times New Roman" w:hAnsi="Times New Roman" w:cs="Times New Roman"/>
          <w:b/>
          <w:sz w:val="28"/>
          <w:szCs w:val="28"/>
        </w:rPr>
        <w:t>2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</w:t>
      </w:r>
      <w:r w:rsidRPr="000E0337">
        <w:rPr>
          <w:rFonts w:ascii="Times New Roman" w:hAnsi="Times New Roman" w:cs="Times New Roman"/>
          <w:b/>
          <w:sz w:val="28"/>
          <w:szCs w:val="28"/>
        </w:rPr>
        <w:t>6</w:t>
      </w:r>
      <w:r w:rsidR="00075D7C">
        <w:rPr>
          <w:rFonts w:ascii="Times New Roman" w:hAnsi="Times New Roman" w:cs="Times New Roman"/>
          <w:b/>
          <w:sz w:val="28"/>
          <w:szCs w:val="28"/>
        </w:rPr>
        <w:t>8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075D7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075D7C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075D7C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D7C" w:rsidRDefault="00075D7C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0E033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>Ч.12 ОСНОВЫ ПРЕДПРИНИМАТЕЛЬСТВА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  15.01.05 «Сварщик (ручной и частично механизированной сварки (наплавки)».</w:t>
      </w:r>
      <w:proofErr w:type="gramEnd"/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0E0337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- 36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1</w:t>
      </w:r>
      <w:r w:rsidR="00BC2FB3">
        <w:rPr>
          <w:rFonts w:ascii="Times New Roman" w:hAnsi="Times New Roman" w:cs="Times New Roman"/>
          <w:sz w:val="28"/>
          <w:szCs w:val="28"/>
        </w:rPr>
        <w:t>4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A52A8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рабочей  программы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>22.02.06 «Сварочное производство»  в части освоения основного вида профессиональной деятельности (ВПД):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им профессиональных компетенций (ПК):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рименять различные методы, способы и приёмы сборки и сварки конструкций с эксплуатационными свойствами.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ыполнять техническую подготовку производства сварных конструкций;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ранить и использовать сварочную аппаратуру и инструменты в ходе производственного процесса.</w:t>
      </w:r>
    </w:p>
    <w:p w:rsidR="000E0337" w:rsidRPr="000E0337" w:rsidRDefault="000E0337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работников в области проектирования и разработки программного обеспечения профессиональной подготовке при получении рабочей профессии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3-го разряда»,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Электрогазорезчик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» при наличии среднего (полного) общего образования.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технической подготовки производства сварных конструкций;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организовать рабочее место сварщика;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типовые методики выбора параметров сварочных технологических процессов;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устанавливать режимы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рабочие чертежи сварных конструкций;</w:t>
      </w:r>
    </w:p>
    <w:p w:rsidR="000E0337" w:rsidRPr="000E0337" w:rsidRDefault="000E0337" w:rsidP="000E0337">
      <w:pPr>
        <w:pStyle w:val="ab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сварочных участков;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сварочного оборудования, устройство и правила эксплуатации;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источники питания;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 сварочных постов;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технологии сварки и производства сварных конструкций;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методику расчётов режимов ручных и механизированных способов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технологические приёмы сварки и наплавки сталей, чугунов и цветных металлов;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технологию изготовления сварных конструкций различного класса;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технику безопасности проведения сварочных работ и меры экологической защиты окружающей среды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01.01.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Технология сварочных работ.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 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5</w:t>
      </w:r>
      <w:r w:rsidR="00BC2FB3">
        <w:rPr>
          <w:rFonts w:ascii="Times New Roman" w:hAnsi="Times New Roman" w:cs="Times New Roman"/>
          <w:sz w:val="28"/>
          <w:szCs w:val="28"/>
        </w:rPr>
        <w:t>9</w:t>
      </w:r>
      <w:r w:rsidRPr="000E0337">
        <w:rPr>
          <w:rFonts w:ascii="Times New Roman" w:hAnsi="Times New Roman" w:cs="Times New Roman"/>
          <w:sz w:val="28"/>
          <w:szCs w:val="28"/>
        </w:rPr>
        <w:t>0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–5</w:t>
      </w:r>
      <w:r w:rsidR="00BC2FB3">
        <w:rPr>
          <w:rFonts w:ascii="Times New Roman" w:hAnsi="Times New Roman" w:cs="Times New Roman"/>
          <w:sz w:val="28"/>
          <w:szCs w:val="28"/>
        </w:rPr>
        <w:t>9</w:t>
      </w:r>
      <w:r w:rsidRPr="000E0337">
        <w:rPr>
          <w:rFonts w:ascii="Times New Roman" w:hAnsi="Times New Roman" w:cs="Times New Roman"/>
          <w:sz w:val="28"/>
          <w:szCs w:val="28"/>
        </w:rPr>
        <w:t>0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 390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- 300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90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курсовое проектирование –   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 16</w:t>
      </w:r>
      <w:r w:rsidR="00BC2FB3">
        <w:rPr>
          <w:rFonts w:ascii="Times New Roman" w:hAnsi="Times New Roman" w:cs="Times New Roman"/>
          <w:sz w:val="28"/>
          <w:szCs w:val="28"/>
        </w:rPr>
        <w:t>5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BC2FB3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учебной практики –  144  часа</w:t>
      </w:r>
    </w:p>
    <w:p w:rsidR="000E0337" w:rsidRPr="000E0337" w:rsidRDefault="000E0337" w:rsidP="00BC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01.02.Основное оборудование для производства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</w:t>
      </w:r>
      <w:r w:rsidR="006A35D1">
        <w:rPr>
          <w:rFonts w:ascii="Times New Roman" w:hAnsi="Times New Roman" w:cs="Times New Roman"/>
          <w:sz w:val="28"/>
          <w:szCs w:val="28"/>
        </w:rPr>
        <w:t>318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</w:t>
      </w:r>
      <w:r w:rsidR="00456092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</w:t>
      </w:r>
      <w:r w:rsidR="00456092">
        <w:rPr>
          <w:rFonts w:ascii="Times New Roman" w:hAnsi="Times New Roman" w:cs="Times New Roman"/>
          <w:sz w:val="28"/>
          <w:szCs w:val="28"/>
        </w:rPr>
        <w:t>318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</w:t>
      </w:r>
      <w:r w:rsidR="00456092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 191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лекционных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- 101 час;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90 час;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Самостоятельное изучение –</w:t>
      </w:r>
      <w:r w:rsidR="006A35D1">
        <w:rPr>
          <w:rFonts w:ascii="Times New Roman" w:hAnsi="Times New Roman" w:cs="Times New Roman"/>
          <w:sz w:val="28"/>
          <w:szCs w:val="28"/>
        </w:rPr>
        <w:t xml:space="preserve">113 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6A35D1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0E0337" w:rsidRPr="000E0337" w:rsidRDefault="000E0337" w:rsidP="000E0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          учебной практики –  72  часа.</w:t>
      </w:r>
    </w:p>
    <w:p w:rsidR="000E0337" w:rsidRPr="000E0337" w:rsidRDefault="000E0337" w:rsidP="000E0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proofErr w:type="gramStart"/>
      <w:r w:rsidRPr="000E0337">
        <w:rPr>
          <w:sz w:val="28"/>
          <w:szCs w:val="28"/>
        </w:rPr>
        <w:t>Производственная</w:t>
      </w:r>
      <w:proofErr w:type="gramEnd"/>
      <w:r w:rsidRPr="000E0337">
        <w:rPr>
          <w:sz w:val="28"/>
          <w:szCs w:val="28"/>
        </w:rPr>
        <w:t xml:space="preserve"> практики- 180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ПМ.02 Разработка технологических процессов и проектирование изделий.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МДК 02.01.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Выполнение расчета и проектирования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МДК 02.02  Изучение основ проектирования технологических процессов</w:t>
      </w:r>
    </w:p>
    <w:p w:rsidR="000E0337" w:rsidRPr="000E0337" w:rsidRDefault="000E0337" w:rsidP="000E0337">
      <w:pPr>
        <w:pStyle w:val="a3"/>
        <w:numPr>
          <w:ilvl w:val="1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рабочей программы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производство»  в части освоения основного вида профессиональной деятельности (ВПД)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Разработка  технологических  процессов  и  проектирование изделий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 проектирование  технологических  процессов производства сварных соединений с заданными свойствами.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расчёты и конструирование сварных </w:t>
            </w:r>
            <w:proofErr w:type="spellStart"/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соединенийи</w:t>
            </w:r>
            <w:proofErr w:type="spellEnd"/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технико-экономическое  обоснование выбранного технологического процесса.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 конструкторскую,  технологическую  и техническую документацию.</w:t>
            </w:r>
          </w:p>
        </w:tc>
      </w:tr>
      <w:tr w:rsidR="000E0337" w:rsidRPr="000E0337" w:rsidTr="000E03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разработку  и  оформление  графических, вычислительных  и  проектных  работ  с  использованием  информационно-компьютерных технологий.</w:t>
            </w:r>
          </w:p>
        </w:tc>
      </w:tr>
    </w:tbl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 w:right="-185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выполнения расчетов и конструирования сварных соединений и конструкций;</w:t>
      </w:r>
    </w:p>
    <w:p w:rsidR="000E0337" w:rsidRPr="000E0337" w:rsidRDefault="000E0337" w:rsidP="000E0337">
      <w:pPr>
        <w:numPr>
          <w:ilvl w:val="0"/>
          <w:numId w:val="8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проектирования технологических процессов производства сварных конструкций с заданными свойствами;</w:t>
      </w:r>
    </w:p>
    <w:p w:rsidR="000E0337" w:rsidRPr="000E0337" w:rsidRDefault="000E0337" w:rsidP="000E0337">
      <w:pPr>
        <w:numPr>
          <w:ilvl w:val="0"/>
          <w:numId w:val="8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4"/>
          <w:sz w:val="28"/>
          <w:szCs w:val="28"/>
        </w:rPr>
        <w:t>осуществления технико-экономического обоснования выбранного технологического процесса;</w:t>
      </w:r>
    </w:p>
    <w:p w:rsidR="000E0337" w:rsidRPr="000E0337" w:rsidRDefault="000E0337" w:rsidP="000E0337">
      <w:pPr>
        <w:numPr>
          <w:ilvl w:val="0"/>
          <w:numId w:val="8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0E0337" w:rsidRPr="000E0337" w:rsidRDefault="000E0337" w:rsidP="000E0337">
      <w:pPr>
        <w:numPr>
          <w:ilvl w:val="0"/>
          <w:numId w:val="8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схемы основных сварных соединений;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проектировать различные виды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производить обоснованный выбор металла для различных металлоконструкций;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производить расчёты сварных соединений на различные виды нагрузки;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разрабатывать маршрутные и операционные технологические процессы;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выбирать технологическую схему обработки;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проводить технико-экономическое сравнение вариантов технологического процесса;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 w:right="13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правила разработки и оформления технического задания на проектирование технологической оснастки;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методику прочностных расчётов сварных конструкций общего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классификацию сварных конструкций;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типы и виды сварных соединений и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классификацию нагрузок на сварные соединения;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состав Единой системы технологической документации;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методику расчёта и проектирования единичных и унифицированных технологических процессов;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Pr="000E0337">
        <w:rPr>
          <w:rFonts w:ascii="Times New Roman" w:hAnsi="Times New Roman" w:cs="Times New Roman"/>
          <w:b/>
          <w:sz w:val="28"/>
          <w:szCs w:val="28"/>
        </w:rPr>
        <w:t>69</w:t>
      </w:r>
      <w:r w:rsidR="00456092">
        <w:rPr>
          <w:rFonts w:ascii="Times New Roman" w:hAnsi="Times New Roman" w:cs="Times New Roman"/>
          <w:b/>
          <w:sz w:val="28"/>
          <w:szCs w:val="28"/>
        </w:rPr>
        <w:t>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</w:t>
      </w:r>
      <w:r w:rsidR="004548D1">
        <w:rPr>
          <w:rFonts w:ascii="Times New Roman" w:hAnsi="Times New Roman" w:cs="Times New Roman"/>
          <w:sz w:val="28"/>
          <w:szCs w:val="28"/>
        </w:rPr>
        <w:t>440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Теоретического обучения </w:t>
      </w:r>
      <w:r w:rsidR="004548D1">
        <w:rPr>
          <w:rFonts w:ascii="Times New Roman" w:hAnsi="Times New Roman" w:cs="Times New Roman"/>
          <w:b/>
          <w:sz w:val="28"/>
          <w:szCs w:val="28"/>
        </w:rPr>
        <w:t>24</w:t>
      </w:r>
      <w:r w:rsidRPr="000E0337">
        <w:rPr>
          <w:rFonts w:ascii="Times New Roman" w:hAnsi="Times New Roman" w:cs="Times New Roman"/>
          <w:b/>
          <w:sz w:val="28"/>
          <w:szCs w:val="28"/>
        </w:rPr>
        <w:t>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 практических работ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 </w:t>
      </w:r>
      <w:r w:rsidR="004548D1">
        <w:rPr>
          <w:rFonts w:ascii="Times New Roman" w:hAnsi="Times New Roman" w:cs="Times New Roman"/>
          <w:b/>
          <w:sz w:val="28"/>
          <w:szCs w:val="28"/>
        </w:rPr>
        <w:t>298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курсовой подготовки -</w:t>
      </w:r>
      <w:r w:rsidRPr="000E0337">
        <w:rPr>
          <w:rFonts w:ascii="Times New Roman" w:hAnsi="Times New Roman" w:cs="Times New Roman"/>
          <w:b/>
          <w:sz w:val="28"/>
          <w:szCs w:val="28"/>
        </w:rPr>
        <w:t>20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Pr="000E0337">
        <w:rPr>
          <w:rFonts w:ascii="Times New Roman" w:hAnsi="Times New Roman" w:cs="Times New Roman"/>
          <w:b/>
          <w:sz w:val="28"/>
          <w:szCs w:val="28"/>
        </w:rPr>
        <w:t>72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ПМ.03  Контроль качества сварочных работ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МДК03.01 Формы и методы контроля качества металлов и сварных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рабочей программы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производство»  в части освоения основного вида профессиональной деятельности (ВПД): </w:t>
      </w:r>
      <w:r w:rsidRPr="000E0337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ПК 3.1. Проектировать технологическую оснастку и технологические операции при изготовлении типовых сварных конструкций.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3.2. Производить типовые технические расчёты при проектировании и проверке на прочность элементов механических систем.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3.3. Разрабатывать и оформлять конструкторскую, технологическую и техническую документацию в соответствии с действующими нормативными документами.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3.4. Использовать информационные технологии для решения прикладных задач по специальности.</w:t>
      </w:r>
    </w:p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ind w:left="284" w:right="-187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определения причин, приводящих к образованию дефектов в сварных соединениях;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предупреждения, выявления и устранения дефектов сварных соединений и изделий для получения качественной продукции;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   - оформления документации по контролю качества сварки;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производить внешний осмотр, определять наличие основных дефектов; производить измерение основных размеров сварных швов с помощью универсальных и специальных инструментов, шаблонов и контрольных приспособлений;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 определять качество сборки и прихватки наружным осмотром и обмером;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проводить испытания на сплющивание и ударный разрыв образцов из сварных швов;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выявлять дефекты при металлографическом контроле;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- использовать методы предупреждения и устранения дефектов сварных изделий и конструкций; заполнять документацию по контролю качества сварных соединений</w:t>
      </w:r>
    </w:p>
    <w:p w:rsidR="000E0337" w:rsidRPr="000E0337" w:rsidRDefault="000E0337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получения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основные дефекты сварных соединений и причины их возникновения;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устранения дефектов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контроля качества сварочных процессов 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неразрушающего контроля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контроля с разрушением сварных соединений и конструкций;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оборудование для контроля качества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требования, предъявляемые к контролю качества металлов и сварных соединений различных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Для очной формы обучения: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всего – </w:t>
      </w:r>
      <w:r w:rsidR="00154903">
        <w:rPr>
          <w:rFonts w:ascii="Times New Roman" w:hAnsi="Times New Roman" w:cs="Times New Roman"/>
          <w:sz w:val="28"/>
          <w:szCs w:val="28"/>
        </w:rPr>
        <w:t>318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</w:t>
      </w:r>
      <w:r w:rsidR="00154903">
        <w:rPr>
          <w:rFonts w:ascii="Times New Roman" w:hAnsi="Times New Roman" w:cs="Times New Roman"/>
          <w:sz w:val="28"/>
          <w:szCs w:val="28"/>
        </w:rPr>
        <w:t>212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– </w:t>
      </w:r>
      <w:r w:rsidR="00154903">
        <w:rPr>
          <w:rFonts w:ascii="Times New Roman" w:hAnsi="Times New Roman" w:cs="Times New Roman"/>
          <w:sz w:val="28"/>
          <w:szCs w:val="28"/>
        </w:rPr>
        <w:t>90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37">
        <w:rPr>
          <w:rFonts w:ascii="Times New Roman" w:hAnsi="Times New Roman" w:cs="Times New Roman"/>
          <w:sz w:val="28"/>
          <w:szCs w:val="28"/>
        </w:rPr>
        <w:t>Лекционные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100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Теоретическое обучение 112;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0337">
        <w:rPr>
          <w:rFonts w:ascii="Times New Roman" w:hAnsi="Times New Roman" w:cs="Times New Roman"/>
          <w:sz w:val="28"/>
          <w:szCs w:val="28"/>
        </w:rPr>
        <w:t>36 часов.</w:t>
      </w:r>
    </w:p>
    <w:p w:rsid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Производственная практика – 72 часа.</w:t>
      </w:r>
    </w:p>
    <w:p w:rsidR="00154903" w:rsidRPr="000E0337" w:rsidRDefault="00154903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Default="00071055" w:rsidP="00071055">
      <w:pPr>
        <w:pStyle w:val="90"/>
        <w:framePr w:w="10471" w:h="3406" w:hRule="exact" w:wrap="none" w:vAnchor="page" w:hAnchor="page" w:x="1081" w:y="6106"/>
        <w:shd w:val="clear" w:color="auto" w:fill="auto"/>
        <w:spacing w:after="0" w:line="300" w:lineRule="exact"/>
        <w:ind w:left="80"/>
      </w:pPr>
      <w:r>
        <w:t>ПМ.04 ОРГАНИЗАЦИЯ И ПЛАНИРОВАНИЕ СВАРОЧНОГО</w:t>
      </w:r>
    </w:p>
    <w:p w:rsidR="00071055" w:rsidRDefault="00071055" w:rsidP="00071055">
      <w:pPr>
        <w:pStyle w:val="90"/>
        <w:framePr w:w="10471" w:h="3406" w:hRule="exact" w:wrap="none" w:vAnchor="page" w:hAnchor="page" w:x="1081" w:y="6106"/>
        <w:shd w:val="clear" w:color="auto" w:fill="auto"/>
        <w:spacing w:after="352" w:line="300" w:lineRule="exact"/>
        <w:ind w:left="80"/>
      </w:pPr>
      <w:r>
        <w:t>ПРОИЗВОДСТВА</w:t>
      </w:r>
    </w:p>
    <w:p w:rsidR="00071055" w:rsidRDefault="00071055" w:rsidP="00071055">
      <w:pPr>
        <w:pStyle w:val="14"/>
        <w:framePr w:w="10471" w:h="3406" w:hRule="exact" w:wrap="none" w:vAnchor="page" w:hAnchor="page" w:x="1081" w:y="6106"/>
        <w:shd w:val="clear" w:color="auto" w:fill="auto"/>
        <w:spacing w:before="0" w:after="0" w:line="250" w:lineRule="exact"/>
        <w:ind w:left="20" w:firstLine="620"/>
        <w:rPr>
          <w:sz w:val="28"/>
          <w:szCs w:val="28"/>
        </w:rPr>
      </w:pPr>
      <w:bookmarkStart w:id="8" w:name="bookmark0"/>
      <w:r>
        <w:rPr>
          <w:sz w:val="28"/>
          <w:szCs w:val="28"/>
        </w:rPr>
        <w:t>1.1.Область применения примерной программы</w:t>
      </w:r>
      <w:bookmarkEnd w:id="8"/>
    </w:p>
    <w:p w:rsidR="00071055" w:rsidRDefault="00071055" w:rsidP="00071055">
      <w:pPr>
        <w:pStyle w:val="30"/>
        <w:framePr w:w="10471" w:h="3406" w:hRule="exact" w:wrap="none" w:vAnchor="page" w:hAnchor="page" w:x="1081" w:y="6106"/>
        <w:shd w:val="clear" w:color="auto" w:fill="auto"/>
        <w:spacing w:before="0" w:after="296"/>
        <w:ind w:left="20" w:firstLine="620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программа ПМ) - является частью программы подготовки специалистов среднего звена в соответствии с ФГОС по ППССЗ 22.02.06 «Сварочное производство», в части освоения основного вида профессиональной деятельности «</w:t>
      </w:r>
      <w:r>
        <w:rPr>
          <w:b/>
          <w:sz w:val="28"/>
          <w:szCs w:val="28"/>
        </w:rPr>
        <w:t>Организация и планирование сварочного производства</w:t>
      </w:r>
      <w:r>
        <w:rPr>
          <w:sz w:val="28"/>
          <w:szCs w:val="28"/>
        </w:rPr>
        <w:t>» и соответствующих профессиональных компетенций (ПК):</w:t>
      </w:r>
    </w:p>
    <w:p w:rsidR="00071055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Pr="000E0337" w:rsidRDefault="00071055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244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154903" w:rsidRPr="000E0337" w:rsidRDefault="00071055" w:rsidP="00154903">
      <w:pPr>
        <w:pStyle w:val="30"/>
        <w:framePr w:w="10270" w:h="7621" w:hRule="exact" w:wrap="none" w:vAnchor="page" w:hAnchor="page" w:x="1061" w:y="2596"/>
        <w:shd w:val="clear" w:color="auto" w:fill="auto"/>
        <w:spacing w:before="0" w:after="597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071055" w:rsidRPr="000E0337" w:rsidRDefault="00071055" w:rsidP="00071055">
      <w:pPr>
        <w:pStyle w:val="14"/>
        <w:framePr w:w="10270" w:h="7621" w:hRule="exact" w:wrap="none" w:vAnchor="page" w:hAnchor="page" w:x="1061" w:y="2596"/>
        <w:numPr>
          <w:ilvl w:val="0"/>
          <w:numId w:val="90"/>
        </w:numPr>
        <w:shd w:val="clear" w:color="auto" w:fill="auto"/>
        <w:tabs>
          <w:tab w:val="left" w:pos="1115"/>
        </w:tabs>
        <w:spacing w:before="0" w:after="310" w:line="240" w:lineRule="auto"/>
        <w:ind w:left="20" w:firstLine="620"/>
        <w:rPr>
          <w:sz w:val="28"/>
          <w:szCs w:val="28"/>
        </w:rPr>
      </w:pPr>
      <w:bookmarkStart w:id="9" w:name="bookmark1"/>
      <w:r w:rsidRPr="000E0337">
        <w:rPr>
          <w:sz w:val="28"/>
          <w:szCs w:val="28"/>
        </w:rPr>
        <w:t>Цель и задачи профессионального модуля</w:t>
      </w:r>
      <w:bookmarkEnd w:id="9"/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 xml:space="preserve">Цель - сформировать у </w:t>
      </w:r>
      <w:proofErr w:type="gramStart"/>
      <w:r w:rsidRPr="000E0337">
        <w:rPr>
          <w:sz w:val="28"/>
          <w:szCs w:val="28"/>
        </w:rPr>
        <w:t>обучающихся</w:t>
      </w:r>
      <w:proofErr w:type="gramEnd"/>
      <w:r w:rsidRPr="000E0337">
        <w:rPr>
          <w:sz w:val="28"/>
          <w:szCs w:val="28"/>
        </w:rPr>
        <w:t xml:space="preserve"> общие и профессиональные компетенции в области организации и планирования сварочного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0337">
        <w:rPr>
          <w:sz w:val="28"/>
          <w:szCs w:val="28"/>
        </w:rPr>
        <w:t>обучающийся</w:t>
      </w:r>
      <w:proofErr w:type="gramEnd"/>
      <w:r w:rsidRPr="000E0337">
        <w:rPr>
          <w:sz w:val="28"/>
          <w:szCs w:val="28"/>
        </w:rPr>
        <w:t xml:space="preserve"> в ходе освоения профессионального модуля должен: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firstLine="620"/>
        <w:rPr>
          <w:rStyle w:val="af0"/>
          <w:sz w:val="28"/>
          <w:szCs w:val="28"/>
        </w:rPr>
      </w:pPr>
      <w:r w:rsidRPr="000E0337">
        <w:rPr>
          <w:rStyle w:val="af0"/>
          <w:sz w:val="28"/>
          <w:szCs w:val="28"/>
        </w:rPr>
        <w:t xml:space="preserve">иметь практический опыт: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текущего и перспективного планирования производственных работ;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выполнения технологических расчетов на основе нормативов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>технологических режимов, трудовых и материальных затрат;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0E0337">
        <w:rPr>
          <w:sz w:val="28"/>
          <w:szCs w:val="28"/>
        </w:rPr>
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организации ремонта и технического обслуживания сварочного производства по Единой системе планово-предупредительного ремонта;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обеспечения профилактики и безопасности условий труда на участке сварочных работ;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337" w:rsidRPr="000E0337" w:rsidSect="000E0337">
          <w:pgSz w:w="11909" w:h="16838"/>
          <w:pgMar w:top="0" w:right="569" w:bottom="0" w:left="567" w:header="0" w:footer="3" w:gutter="0"/>
          <w:cols w:space="720"/>
        </w:sectPr>
      </w:pP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E0337">
        <w:rPr>
          <w:rStyle w:val="af0"/>
          <w:sz w:val="28"/>
          <w:szCs w:val="28"/>
        </w:rPr>
        <w:lastRenderedPageBreak/>
        <w:t>уметь: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разрабатывать текущую и перспективную планирующую документацию производственных работ на сварочном участке; определять трудоемкость сварочных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рассчитывать нормы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производить технологические расчеты, расчеты трудовых и материальных затрат;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проводить планово-предупредительный ремонт сварочного оборудования; 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rStyle w:val="af0"/>
          <w:sz w:val="28"/>
          <w:szCs w:val="28"/>
        </w:rPr>
        <w:t>знать: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принципы координации производственной деятельности; формы организации монтажно-сварочных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основные нормативные правовые акты, регламентирующие проведение сварочно-монтажных работ;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тарифную систему нормирования труда;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методику расчета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работ, нормативы затрат труда на сварочном участке;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методы планирования и организации производственных работ; нормативы технологических расчетов, трудовых и материальных затрат; методы и средства защиты от опасностей технических систем и технологических процессов;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357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0E0337" w:rsidRPr="000E0337" w:rsidRDefault="000E0337" w:rsidP="000E0337">
      <w:pPr>
        <w:pStyle w:val="14"/>
        <w:framePr w:w="9893" w:h="11005" w:hRule="exact" w:wrap="none" w:vAnchor="page" w:hAnchor="page" w:x="1308" w:y="687"/>
        <w:numPr>
          <w:ilvl w:val="0"/>
          <w:numId w:val="90"/>
        </w:numPr>
        <w:shd w:val="clear" w:color="auto" w:fill="auto"/>
        <w:tabs>
          <w:tab w:val="left" w:pos="1095"/>
        </w:tabs>
        <w:spacing w:before="0" w:after="255" w:line="240" w:lineRule="auto"/>
        <w:ind w:left="620"/>
        <w:jc w:val="left"/>
        <w:rPr>
          <w:sz w:val="28"/>
          <w:szCs w:val="28"/>
        </w:rPr>
      </w:pPr>
      <w:bookmarkStart w:id="10" w:name="bookmark2"/>
      <w:r w:rsidRPr="000E0337">
        <w:rPr>
          <w:sz w:val="28"/>
          <w:szCs w:val="28"/>
        </w:rPr>
        <w:t>Количество часов</w:t>
      </w:r>
      <w:bookmarkEnd w:id="10"/>
      <w:r w:rsidRPr="000E0337">
        <w:rPr>
          <w:sz w:val="28"/>
          <w:szCs w:val="28"/>
        </w:rPr>
        <w:t xml:space="preserve"> на освоение программы ПМ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Рекомендуемое количество часов на освоение профессионального модуля всего - </w:t>
      </w:r>
      <w:r w:rsidRPr="000E0337">
        <w:rPr>
          <w:rStyle w:val="af0"/>
          <w:sz w:val="28"/>
          <w:szCs w:val="28"/>
        </w:rPr>
        <w:t>2</w:t>
      </w:r>
      <w:r w:rsidR="002442E5">
        <w:rPr>
          <w:rStyle w:val="af0"/>
          <w:sz w:val="28"/>
          <w:szCs w:val="28"/>
        </w:rPr>
        <w:t>17</w:t>
      </w:r>
      <w:r w:rsidRPr="000E0337">
        <w:rPr>
          <w:sz w:val="28"/>
          <w:szCs w:val="28"/>
        </w:rPr>
        <w:t>час, в том числе:</w:t>
      </w:r>
    </w:p>
    <w:p w:rsidR="000E0337" w:rsidRPr="000E0337" w:rsidRDefault="000E0337" w:rsidP="000E0337">
      <w:pPr>
        <w:pStyle w:val="30"/>
        <w:framePr w:w="9893" w:h="11005" w:hRule="exact" w:wrap="none" w:vAnchor="page" w:hAnchor="page" w:x="1308" w:y="687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sz w:val="28"/>
          <w:szCs w:val="28"/>
        </w:rPr>
        <w:t>обучающегося</w:t>
      </w:r>
      <w:proofErr w:type="gramEnd"/>
      <w:r w:rsidRPr="000E0337">
        <w:rPr>
          <w:sz w:val="28"/>
          <w:szCs w:val="28"/>
        </w:rPr>
        <w:t xml:space="preserve"> - </w:t>
      </w:r>
      <w:r w:rsidRPr="000E0337">
        <w:rPr>
          <w:rStyle w:val="af0"/>
          <w:sz w:val="28"/>
          <w:szCs w:val="28"/>
        </w:rPr>
        <w:t>217</w:t>
      </w:r>
      <w:r w:rsidRPr="000E0337">
        <w:rPr>
          <w:sz w:val="28"/>
          <w:szCs w:val="28"/>
        </w:rPr>
        <w:t xml:space="preserve">часов, включая: обязательной аудиторной учебной нагрузки обучающегося - </w:t>
      </w:r>
      <w:r w:rsidRPr="000E0337">
        <w:rPr>
          <w:rStyle w:val="af0"/>
          <w:sz w:val="28"/>
          <w:szCs w:val="28"/>
        </w:rPr>
        <w:t>147</w:t>
      </w:r>
      <w:r w:rsidRPr="000E0337">
        <w:rPr>
          <w:sz w:val="28"/>
          <w:szCs w:val="28"/>
        </w:rPr>
        <w:t xml:space="preserve">часа; самостоятельной работы обучающегося - </w:t>
      </w:r>
      <w:r w:rsidR="002442E5">
        <w:rPr>
          <w:rStyle w:val="af0"/>
          <w:sz w:val="28"/>
          <w:szCs w:val="28"/>
        </w:rPr>
        <w:t>52</w:t>
      </w:r>
      <w:r w:rsidRPr="000E0337">
        <w:rPr>
          <w:sz w:val="28"/>
          <w:szCs w:val="28"/>
        </w:rPr>
        <w:t>часов;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19ED" w:rsidRPr="000E0337">
          <w:pgSz w:w="11909" w:h="16834"/>
          <w:pgMar w:top="1219" w:right="845" w:bottom="360" w:left="855" w:header="720" w:footer="720" w:gutter="0"/>
          <w:cols w:space="60"/>
          <w:noEndnote/>
        </w:sect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9ED" w:rsidRPr="000E0337" w:rsidSect="00B7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92F7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8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9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10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11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12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13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14">
    <w:nsid w:val="000019D9"/>
    <w:multiLevelType w:val="hybridMultilevel"/>
    <w:tmpl w:val="5A26C7BA"/>
    <w:lvl w:ilvl="0" w:tplc="B75CE02E">
      <w:start w:val="1"/>
      <w:numFmt w:val="bullet"/>
      <w:lvlText w:val="•"/>
      <w:lvlJc w:val="left"/>
    </w:lvl>
    <w:lvl w:ilvl="1" w:tplc="E8A83A44">
      <w:numFmt w:val="decimal"/>
      <w:lvlText w:val=""/>
      <w:lvlJc w:val="left"/>
    </w:lvl>
    <w:lvl w:ilvl="2" w:tplc="976C8A4C">
      <w:numFmt w:val="decimal"/>
      <w:lvlText w:val=""/>
      <w:lvlJc w:val="left"/>
    </w:lvl>
    <w:lvl w:ilvl="3" w:tplc="1D6631C8">
      <w:numFmt w:val="decimal"/>
      <w:lvlText w:val=""/>
      <w:lvlJc w:val="left"/>
    </w:lvl>
    <w:lvl w:ilvl="4" w:tplc="4EB013E0">
      <w:numFmt w:val="decimal"/>
      <w:lvlText w:val=""/>
      <w:lvlJc w:val="left"/>
    </w:lvl>
    <w:lvl w:ilvl="5" w:tplc="C3AE662E">
      <w:numFmt w:val="decimal"/>
      <w:lvlText w:val=""/>
      <w:lvlJc w:val="left"/>
    </w:lvl>
    <w:lvl w:ilvl="6" w:tplc="4A8E91C0">
      <w:numFmt w:val="decimal"/>
      <w:lvlText w:val=""/>
      <w:lvlJc w:val="left"/>
    </w:lvl>
    <w:lvl w:ilvl="7" w:tplc="153E2AF4">
      <w:numFmt w:val="decimal"/>
      <w:lvlText w:val=""/>
      <w:lvlJc w:val="left"/>
    </w:lvl>
    <w:lvl w:ilvl="8" w:tplc="17A0A35C">
      <w:numFmt w:val="decimal"/>
      <w:lvlText w:val=""/>
      <w:lvlJc w:val="left"/>
    </w:lvl>
  </w:abstractNum>
  <w:abstractNum w:abstractNumId="15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16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7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8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9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20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21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22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23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24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25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26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7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8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9">
    <w:nsid w:val="00005078"/>
    <w:multiLevelType w:val="hybridMultilevel"/>
    <w:tmpl w:val="484CDB74"/>
    <w:lvl w:ilvl="0" w:tplc="93385068">
      <w:start w:val="1"/>
      <w:numFmt w:val="bullet"/>
      <w:lvlText w:val="-"/>
      <w:lvlJc w:val="left"/>
    </w:lvl>
    <w:lvl w:ilvl="1" w:tplc="00C613C4">
      <w:numFmt w:val="decimal"/>
      <w:lvlText w:val=""/>
      <w:lvlJc w:val="left"/>
    </w:lvl>
    <w:lvl w:ilvl="2" w:tplc="A04AD5DC">
      <w:numFmt w:val="decimal"/>
      <w:lvlText w:val=""/>
      <w:lvlJc w:val="left"/>
    </w:lvl>
    <w:lvl w:ilvl="3" w:tplc="EEF009AC">
      <w:numFmt w:val="decimal"/>
      <w:lvlText w:val=""/>
      <w:lvlJc w:val="left"/>
    </w:lvl>
    <w:lvl w:ilvl="4" w:tplc="5F90887E">
      <w:numFmt w:val="decimal"/>
      <w:lvlText w:val=""/>
      <w:lvlJc w:val="left"/>
    </w:lvl>
    <w:lvl w:ilvl="5" w:tplc="D74E8B18">
      <w:numFmt w:val="decimal"/>
      <w:lvlText w:val=""/>
      <w:lvlJc w:val="left"/>
    </w:lvl>
    <w:lvl w:ilvl="6" w:tplc="A63CF202">
      <w:numFmt w:val="decimal"/>
      <w:lvlText w:val=""/>
      <w:lvlJc w:val="left"/>
    </w:lvl>
    <w:lvl w:ilvl="7" w:tplc="B9AEEF8E">
      <w:numFmt w:val="decimal"/>
      <w:lvlText w:val=""/>
      <w:lvlJc w:val="left"/>
    </w:lvl>
    <w:lvl w:ilvl="8" w:tplc="ACB8B746">
      <w:numFmt w:val="decimal"/>
      <w:lvlText w:val=""/>
      <w:lvlJc w:val="left"/>
    </w:lvl>
  </w:abstractNum>
  <w:abstractNum w:abstractNumId="30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31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32">
    <w:nsid w:val="0000591D"/>
    <w:multiLevelType w:val="hybridMultilevel"/>
    <w:tmpl w:val="86FCE730"/>
    <w:lvl w:ilvl="0" w:tplc="982C4B3E">
      <w:start w:val="1"/>
      <w:numFmt w:val="bullet"/>
      <w:lvlText w:val="•"/>
      <w:lvlJc w:val="left"/>
    </w:lvl>
    <w:lvl w:ilvl="1" w:tplc="FA02DE0E">
      <w:numFmt w:val="decimal"/>
      <w:lvlText w:val=""/>
      <w:lvlJc w:val="left"/>
    </w:lvl>
    <w:lvl w:ilvl="2" w:tplc="7E56391C">
      <w:numFmt w:val="decimal"/>
      <w:lvlText w:val=""/>
      <w:lvlJc w:val="left"/>
    </w:lvl>
    <w:lvl w:ilvl="3" w:tplc="69AEB7CA">
      <w:numFmt w:val="decimal"/>
      <w:lvlText w:val=""/>
      <w:lvlJc w:val="left"/>
    </w:lvl>
    <w:lvl w:ilvl="4" w:tplc="4AECD3FE">
      <w:numFmt w:val="decimal"/>
      <w:lvlText w:val=""/>
      <w:lvlJc w:val="left"/>
    </w:lvl>
    <w:lvl w:ilvl="5" w:tplc="3EE06716">
      <w:numFmt w:val="decimal"/>
      <w:lvlText w:val=""/>
      <w:lvlJc w:val="left"/>
    </w:lvl>
    <w:lvl w:ilvl="6" w:tplc="53041D7A">
      <w:numFmt w:val="decimal"/>
      <w:lvlText w:val=""/>
      <w:lvlJc w:val="left"/>
    </w:lvl>
    <w:lvl w:ilvl="7" w:tplc="563CA628">
      <w:numFmt w:val="decimal"/>
      <w:lvlText w:val=""/>
      <w:lvlJc w:val="left"/>
    </w:lvl>
    <w:lvl w:ilvl="8" w:tplc="CD280DD0">
      <w:numFmt w:val="decimal"/>
      <w:lvlText w:val=""/>
      <w:lvlJc w:val="left"/>
    </w:lvl>
  </w:abstractNum>
  <w:abstractNum w:abstractNumId="33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34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35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36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37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38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9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40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41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42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43">
    <w:nsid w:val="00007DD1"/>
    <w:multiLevelType w:val="hybridMultilevel"/>
    <w:tmpl w:val="C5D89E4A"/>
    <w:lvl w:ilvl="0" w:tplc="0BD8C624">
      <w:start w:val="1"/>
      <w:numFmt w:val="bullet"/>
      <w:lvlText w:val="-"/>
      <w:lvlJc w:val="left"/>
    </w:lvl>
    <w:lvl w:ilvl="1" w:tplc="E96A06E6">
      <w:numFmt w:val="decimal"/>
      <w:lvlText w:val=""/>
      <w:lvlJc w:val="left"/>
    </w:lvl>
    <w:lvl w:ilvl="2" w:tplc="E774EF7A">
      <w:numFmt w:val="decimal"/>
      <w:lvlText w:val=""/>
      <w:lvlJc w:val="left"/>
    </w:lvl>
    <w:lvl w:ilvl="3" w:tplc="BEBE1BEE">
      <w:numFmt w:val="decimal"/>
      <w:lvlText w:val=""/>
      <w:lvlJc w:val="left"/>
    </w:lvl>
    <w:lvl w:ilvl="4" w:tplc="D1EE17C6">
      <w:numFmt w:val="decimal"/>
      <w:lvlText w:val=""/>
      <w:lvlJc w:val="left"/>
    </w:lvl>
    <w:lvl w:ilvl="5" w:tplc="5CDE2D1C">
      <w:numFmt w:val="decimal"/>
      <w:lvlText w:val=""/>
      <w:lvlJc w:val="left"/>
    </w:lvl>
    <w:lvl w:ilvl="6" w:tplc="E5A46C48">
      <w:numFmt w:val="decimal"/>
      <w:lvlText w:val=""/>
      <w:lvlJc w:val="left"/>
    </w:lvl>
    <w:lvl w:ilvl="7" w:tplc="96547BA4">
      <w:numFmt w:val="decimal"/>
      <w:lvlText w:val=""/>
      <w:lvlJc w:val="left"/>
    </w:lvl>
    <w:lvl w:ilvl="8" w:tplc="B2FACE44">
      <w:numFmt w:val="decimal"/>
      <w:lvlText w:val=""/>
      <w:lvlJc w:val="left"/>
    </w:lvl>
  </w:abstractNum>
  <w:abstractNum w:abstractNumId="44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45">
    <w:nsid w:val="0AF15EEA"/>
    <w:multiLevelType w:val="hybridMultilevel"/>
    <w:tmpl w:val="F612BB4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3408F7"/>
    <w:multiLevelType w:val="hybridMultilevel"/>
    <w:tmpl w:val="58F4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8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754104"/>
    <w:multiLevelType w:val="multilevel"/>
    <w:tmpl w:val="FBCED0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7135D1E"/>
    <w:multiLevelType w:val="hybridMultilevel"/>
    <w:tmpl w:val="271A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5">
    <w:nsid w:val="194771B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B73167"/>
    <w:multiLevelType w:val="multilevel"/>
    <w:tmpl w:val="D33C3E4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9">
    <w:nsid w:val="28DE100B"/>
    <w:multiLevelType w:val="hybridMultilevel"/>
    <w:tmpl w:val="6532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1">
    <w:nsid w:val="32900799"/>
    <w:multiLevelType w:val="hybridMultilevel"/>
    <w:tmpl w:val="51021980"/>
    <w:lvl w:ilvl="0" w:tplc="73C83FC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310305"/>
    <w:multiLevelType w:val="hybridMultilevel"/>
    <w:tmpl w:val="022C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DD2FE5"/>
    <w:multiLevelType w:val="hybridMultilevel"/>
    <w:tmpl w:val="555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1D31BE"/>
    <w:multiLevelType w:val="hybridMultilevel"/>
    <w:tmpl w:val="E1FABB4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322E19"/>
    <w:multiLevelType w:val="multilevel"/>
    <w:tmpl w:val="46021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1C001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0F6010"/>
    <w:multiLevelType w:val="hybridMultilevel"/>
    <w:tmpl w:val="2EDC2DE2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9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0">
    <w:nsid w:val="5462065B"/>
    <w:multiLevelType w:val="hybridMultilevel"/>
    <w:tmpl w:val="F66E6F30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062EFC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7667B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FE2166"/>
    <w:multiLevelType w:val="hybridMultilevel"/>
    <w:tmpl w:val="D732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873667"/>
    <w:multiLevelType w:val="hybridMultilevel"/>
    <w:tmpl w:val="8DBA8726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</w:num>
  <w:num w:numId="4">
    <w:abstractNumId w:val="23"/>
  </w:num>
  <w:num w:numId="5">
    <w:abstractNumId w:val="35"/>
  </w:num>
  <w:num w:numId="6">
    <w:abstractNumId w:val="19"/>
  </w:num>
  <w:num w:numId="7">
    <w:abstractNumId w:val="16"/>
  </w:num>
  <w:num w:numId="8">
    <w:abstractNumId w:val="37"/>
  </w:num>
  <w:num w:numId="9">
    <w:abstractNumId w:val="34"/>
  </w:num>
  <w:num w:numId="10">
    <w:abstractNumId w:val="22"/>
  </w:num>
  <w:num w:numId="11">
    <w:abstractNumId w:val="10"/>
  </w:num>
  <w:num w:numId="12">
    <w:abstractNumId w:val="17"/>
  </w:num>
  <w:num w:numId="13">
    <w:abstractNumId w:val="40"/>
  </w:num>
  <w:num w:numId="14">
    <w:abstractNumId w:val="7"/>
  </w:num>
  <w:num w:numId="15">
    <w:abstractNumId w:val="24"/>
  </w:num>
  <w:num w:numId="16">
    <w:abstractNumId w:val="30"/>
  </w:num>
  <w:num w:numId="17">
    <w:abstractNumId w:val="62"/>
  </w:num>
  <w:num w:numId="18">
    <w:abstractNumId w:val="88"/>
  </w:num>
  <w:num w:numId="19">
    <w:abstractNumId w:val="9"/>
  </w:num>
  <w:num w:numId="20">
    <w:abstractNumId w:val="42"/>
  </w:num>
  <w:num w:numId="21">
    <w:abstractNumId w:val="57"/>
  </w:num>
  <w:num w:numId="22">
    <w:abstractNumId w:val="71"/>
  </w:num>
  <w:num w:numId="23">
    <w:abstractNumId w:val="63"/>
  </w:num>
  <w:num w:numId="24">
    <w:abstractNumId w:val="31"/>
  </w:num>
  <w:num w:numId="25">
    <w:abstractNumId w:val="81"/>
  </w:num>
  <w:num w:numId="26">
    <w:abstractNumId w:val="78"/>
  </w:num>
  <w:num w:numId="27">
    <w:abstractNumId w:val="67"/>
  </w:num>
  <w:num w:numId="28">
    <w:abstractNumId w:val="38"/>
  </w:num>
  <w:num w:numId="29">
    <w:abstractNumId w:val="21"/>
  </w:num>
  <w:num w:numId="30">
    <w:abstractNumId w:val="12"/>
  </w:num>
  <w:num w:numId="31">
    <w:abstractNumId w:val="89"/>
  </w:num>
  <w:num w:numId="32">
    <w:abstractNumId w:val="20"/>
  </w:num>
  <w:num w:numId="33">
    <w:abstractNumId w:val="74"/>
  </w:num>
  <w:num w:numId="34">
    <w:abstractNumId w:val="39"/>
  </w:num>
  <w:num w:numId="35">
    <w:abstractNumId w:val="33"/>
  </w:num>
  <w:num w:numId="36">
    <w:abstractNumId w:val="28"/>
  </w:num>
  <w:num w:numId="37">
    <w:abstractNumId w:val="36"/>
  </w:num>
  <w:num w:numId="38">
    <w:abstractNumId w:val="15"/>
  </w:num>
  <w:num w:numId="39">
    <w:abstractNumId w:val="11"/>
  </w:num>
  <w:num w:numId="40">
    <w:abstractNumId w:val="68"/>
  </w:num>
  <w:num w:numId="41">
    <w:abstractNumId w:val="66"/>
  </w:num>
  <w:num w:numId="42">
    <w:abstractNumId w:val="48"/>
  </w:num>
  <w:num w:numId="43">
    <w:abstractNumId w:val="18"/>
  </w:num>
  <w:num w:numId="44">
    <w:abstractNumId w:val="55"/>
  </w:num>
  <w:num w:numId="45">
    <w:abstractNumId w:val="14"/>
  </w:num>
  <w:num w:numId="46">
    <w:abstractNumId w:val="32"/>
  </w:num>
  <w:num w:numId="47">
    <w:abstractNumId w:val="50"/>
  </w:num>
  <w:num w:numId="48">
    <w:abstractNumId w:val="44"/>
  </w:num>
  <w:num w:numId="49">
    <w:abstractNumId w:val="27"/>
  </w:num>
  <w:num w:numId="50">
    <w:abstractNumId w:val="8"/>
  </w:num>
  <w:num w:numId="51">
    <w:abstractNumId w:val="25"/>
  </w:num>
  <w:num w:numId="52">
    <w:abstractNumId w:val="13"/>
  </w:num>
  <w:num w:numId="53">
    <w:abstractNumId w:val="41"/>
  </w:num>
  <w:num w:numId="54">
    <w:abstractNumId w:val="84"/>
  </w:num>
  <w:num w:numId="55">
    <w:abstractNumId w:val="76"/>
  </w:num>
  <w:num w:numId="56">
    <w:abstractNumId w:val="85"/>
  </w:num>
  <w:num w:numId="57">
    <w:abstractNumId w:val="75"/>
  </w:num>
  <w:num w:numId="58">
    <w:abstractNumId w:val="52"/>
  </w:num>
  <w:num w:numId="59">
    <w:abstractNumId w:val="69"/>
  </w:num>
  <w:num w:numId="60">
    <w:abstractNumId w:val="26"/>
  </w:num>
  <w:num w:numId="61">
    <w:abstractNumId w:val="29"/>
  </w:num>
  <w:num w:numId="62">
    <w:abstractNumId w:val="49"/>
  </w:num>
  <w:num w:numId="63">
    <w:abstractNumId w:val="43"/>
  </w:num>
  <w:num w:numId="64">
    <w:abstractNumId w:val="58"/>
  </w:num>
  <w:num w:numId="65">
    <w:abstractNumId w:val="83"/>
  </w:num>
  <w:num w:numId="66">
    <w:abstractNumId w:val="65"/>
    <w:lvlOverride w:ilvl="0">
      <w:startOverride w:val="2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</w:num>
  <w:num w:numId="8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</w:num>
  <w:num w:numId="86">
    <w:abstractNumId w:val="3"/>
  </w:num>
  <w:num w:numId="87">
    <w:abstractNumId w:val="6"/>
  </w:num>
  <w:num w:numId="88">
    <w:abstractNumId w:val="2"/>
  </w:num>
  <w:num w:numId="89">
    <w:abstractNumId w:val="5"/>
  </w:num>
  <w:num w:numId="90">
    <w:abstractNumId w:val="5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ED"/>
    <w:rsid w:val="00071055"/>
    <w:rsid w:val="00075D7C"/>
    <w:rsid w:val="00085482"/>
    <w:rsid w:val="000E0337"/>
    <w:rsid w:val="000F4798"/>
    <w:rsid w:val="00154903"/>
    <w:rsid w:val="002234C3"/>
    <w:rsid w:val="002442E5"/>
    <w:rsid w:val="00261A82"/>
    <w:rsid w:val="003B630E"/>
    <w:rsid w:val="004548D1"/>
    <w:rsid w:val="00456092"/>
    <w:rsid w:val="00525CB8"/>
    <w:rsid w:val="0057746B"/>
    <w:rsid w:val="005D7DC5"/>
    <w:rsid w:val="006A35D1"/>
    <w:rsid w:val="008E1381"/>
    <w:rsid w:val="00994200"/>
    <w:rsid w:val="009D1182"/>
    <w:rsid w:val="00B5387A"/>
    <w:rsid w:val="00B73209"/>
    <w:rsid w:val="00BC2FB3"/>
    <w:rsid w:val="00C615F2"/>
    <w:rsid w:val="00CE4BE7"/>
    <w:rsid w:val="00DC0BE5"/>
    <w:rsid w:val="00E5664F"/>
    <w:rsid w:val="00E7148C"/>
    <w:rsid w:val="00F119ED"/>
    <w:rsid w:val="00F211AF"/>
    <w:rsid w:val="00FA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D"/>
  </w:style>
  <w:style w:type="paragraph" w:styleId="1">
    <w:name w:val="heading 1"/>
    <w:basedOn w:val="a"/>
    <w:next w:val="a"/>
    <w:link w:val="10"/>
    <w:qFormat/>
    <w:rsid w:val="000E03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19ED"/>
    <w:pPr>
      <w:ind w:left="720"/>
      <w:contextualSpacing/>
    </w:pPr>
  </w:style>
  <w:style w:type="paragraph" w:styleId="a4">
    <w:name w:val="No Spacing"/>
    <w:qFormat/>
    <w:rsid w:val="00F11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F119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119ED"/>
    <w:rPr>
      <w:b/>
      <w:bCs/>
    </w:rPr>
  </w:style>
  <w:style w:type="paragraph" w:customStyle="1" w:styleId="ConsPlusNormal">
    <w:name w:val="ConsPlusNormal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unhideWhenUsed/>
    <w:rsid w:val="00F119E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19E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F119ED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F119ED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1">
    <w:name w:val="Текст Знак1"/>
    <w:basedOn w:val="a0"/>
    <w:link w:val="a9"/>
    <w:uiPriority w:val="99"/>
    <w:semiHidden/>
    <w:rsid w:val="00F119ED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F119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19ED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F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119E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119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19E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19ED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19ED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19ED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19ED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A52A8"/>
    <w:rPr>
      <w:color w:val="0000FF" w:themeColor="hyperlink"/>
      <w:u w:val="single"/>
    </w:rPr>
  </w:style>
  <w:style w:type="paragraph" w:styleId="ad">
    <w:name w:val="Body Text"/>
    <w:basedOn w:val="a"/>
    <w:link w:val="12"/>
    <w:semiHidden/>
    <w:unhideWhenUsed/>
    <w:rsid w:val="00FA5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52A8"/>
  </w:style>
  <w:style w:type="character" w:customStyle="1" w:styleId="12">
    <w:name w:val="Основной текст Знак1"/>
    <w:basedOn w:val="a0"/>
    <w:link w:val="ad"/>
    <w:semiHidden/>
    <w:locked/>
    <w:rsid w:val="00FA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FA52A8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0E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uiPriority w:val="99"/>
    <w:semiHidden/>
    <w:unhideWhenUsed/>
    <w:rsid w:val="000E0337"/>
    <w:pPr>
      <w:ind w:left="566" w:hanging="283"/>
      <w:contextualSpacing/>
    </w:pPr>
  </w:style>
  <w:style w:type="character" w:customStyle="1" w:styleId="9">
    <w:name w:val="Основной текст (9)_"/>
    <w:basedOn w:val="a0"/>
    <w:link w:val="90"/>
    <w:locked/>
    <w:rsid w:val="000E033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033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13">
    <w:name w:val="Заголовок №1_"/>
    <w:basedOn w:val="a0"/>
    <w:link w:val="14"/>
    <w:locked/>
    <w:rsid w:val="000E033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0337"/>
    <w:pPr>
      <w:widowControl w:val="0"/>
      <w:shd w:val="clear" w:color="auto" w:fill="FFFFFF"/>
      <w:spacing w:before="420" w:after="6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">
    <w:name w:val="Основной текст_"/>
    <w:basedOn w:val="a0"/>
    <w:link w:val="30"/>
    <w:locked/>
    <w:rsid w:val="000E033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"/>
    <w:rsid w:val="000E0337"/>
    <w:pPr>
      <w:widowControl w:val="0"/>
      <w:shd w:val="clear" w:color="auto" w:fill="FFFFFF"/>
      <w:spacing w:before="60" w:after="300" w:line="317" w:lineRule="exact"/>
      <w:ind w:hanging="4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f0">
    <w:name w:val="Основной текст + Полужирный"/>
    <w:aliases w:val="Интервал 0 pt"/>
    <w:basedOn w:val="af"/>
    <w:rsid w:val="000E0337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99C083043C5A68AD2121A7B6DF8F9B7A40F679AFF37C91F1D47s2n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1894-682A-455C-A4F8-78816ADB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11871</Words>
  <Characters>67671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4</cp:revision>
  <dcterms:created xsi:type="dcterms:W3CDTF">2021-09-15T12:20:00Z</dcterms:created>
  <dcterms:modified xsi:type="dcterms:W3CDTF">2021-09-23T07:50:00Z</dcterms:modified>
</cp:coreProperties>
</file>